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D1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Министерство </w:t>
      </w:r>
      <w:r w:rsidR="00094FD1">
        <w:rPr>
          <w:rFonts w:ascii="Times New Roman" w:hAnsi="Times New Roman"/>
          <w:sz w:val="24"/>
          <w:szCs w:val="24"/>
          <w:lang w:eastAsia="ar-SA"/>
        </w:rPr>
        <w:t xml:space="preserve">профессионального </w:t>
      </w:r>
      <w:r w:rsidRPr="006769FD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</w:p>
    <w:p w:rsidR="00902762" w:rsidRPr="006769FD" w:rsidRDefault="00094FD1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 занятости населения </w:t>
      </w:r>
      <w:r w:rsidR="00902762" w:rsidRPr="006769FD">
        <w:rPr>
          <w:rFonts w:ascii="Times New Roman" w:hAnsi="Times New Roman"/>
          <w:sz w:val="24"/>
          <w:szCs w:val="24"/>
          <w:lang w:eastAsia="ar-SA"/>
        </w:rPr>
        <w:t>Приморского края</w:t>
      </w:r>
    </w:p>
    <w:p w:rsidR="00902762" w:rsidRPr="006769FD" w:rsidRDefault="00902762" w:rsidP="00094F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>«Спасский индустриально-экономический колледж»</w:t>
      </w: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P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7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5DA" w:rsidRDefault="00C900E6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                                        </w:t>
      </w:r>
    </w:p>
    <w:p w:rsidR="000635DA" w:rsidRDefault="004F123D" w:rsidP="00A7783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C900E6" w:rsidRPr="00C900E6">
        <w:rPr>
          <w:rFonts w:ascii="Times New Roman" w:eastAsia="Times New Roman" w:hAnsi="Times New Roman" w:cs="Times New Roman"/>
          <w:sz w:val="20"/>
          <w:szCs w:val="20"/>
        </w:rPr>
        <w:t>наименование предмета</w:t>
      </w:r>
      <w:r w:rsidR="000A4B74">
        <w:rPr>
          <w:rFonts w:ascii="Times New Roman" w:eastAsia="Times New Roman" w:hAnsi="Times New Roman" w:cs="Times New Roman"/>
          <w:sz w:val="20"/>
          <w:szCs w:val="20"/>
        </w:rPr>
        <w:t>/</w:t>
      </w:r>
      <w:r w:rsidR="000C4E37">
        <w:rPr>
          <w:rFonts w:ascii="Times New Roman" w:eastAsia="Times New Roman" w:hAnsi="Times New Roman" w:cs="Times New Roman"/>
          <w:sz w:val="20"/>
          <w:szCs w:val="20"/>
          <w:lang w:val="en-US"/>
        </w:rPr>
        <w:t>TNR</w:t>
      </w:r>
      <w:r w:rsidR="000C4E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C900E6">
        <w:rPr>
          <w:rFonts w:ascii="Times New Roman" w:eastAsia="Times New Roman" w:hAnsi="Times New Roman" w:cs="Times New Roman"/>
          <w:sz w:val="20"/>
          <w:szCs w:val="20"/>
        </w:rPr>
        <w:t xml:space="preserve"> заглавные,</w:t>
      </w:r>
      <w:r w:rsidR="000C4E37">
        <w:rPr>
          <w:rFonts w:ascii="Times New Roman" w:eastAsia="Times New Roman" w:hAnsi="Times New Roman" w:cs="Times New Roman"/>
          <w:sz w:val="20"/>
          <w:szCs w:val="20"/>
        </w:rPr>
        <w:t xml:space="preserve"> кегль 20,</w:t>
      </w:r>
      <w:r w:rsidR="00C900E6">
        <w:rPr>
          <w:rFonts w:ascii="Times New Roman" w:eastAsia="Times New Roman" w:hAnsi="Times New Roman" w:cs="Times New Roman"/>
          <w:sz w:val="20"/>
          <w:szCs w:val="20"/>
        </w:rPr>
        <w:t xml:space="preserve"> жирно</w:t>
      </w:r>
      <w:r w:rsidR="000A4B74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00E6" w:rsidRDefault="00C900E6" w:rsidP="00A7783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00E6" w:rsidRPr="00C900E6" w:rsidRDefault="00C900E6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изучения базовый/углубленный)</w:t>
      </w:r>
    </w:p>
    <w:p w:rsidR="000635DA" w:rsidRDefault="000635DA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5DA" w:rsidRDefault="000635DA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0E6" w:rsidRDefault="00C900E6" w:rsidP="00C900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D1"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</w:rPr>
        <w:t>ль профессионального образования:</w:t>
      </w:r>
    </w:p>
    <w:p w:rsidR="00C900E6" w:rsidRDefault="00C900E6" w:rsidP="00C900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- экономический</w:t>
      </w:r>
    </w:p>
    <w:p w:rsidR="000635DA" w:rsidRDefault="000635DA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5DA" w:rsidRDefault="000635DA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0E6" w:rsidRDefault="00C900E6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0E6" w:rsidRDefault="00C900E6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0E6" w:rsidRDefault="00C900E6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FD1" w:rsidRPr="00094FD1" w:rsidRDefault="00094FD1" w:rsidP="0009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Pr="00094FD1" w:rsidRDefault="00A7783C" w:rsidP="0009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Default="00A7783C" w:rsidP="00094F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094FD1" w:rsidP="00094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202..</w:t>
      </w:r>
      <w:r w:rsidR="00A7783C" w:rsidRPr="006769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C4E37" w:rsidRDefault="000C4E37" w:rsidP="00094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37" w:rsidRPr="006769FD" w:rsidRDefault="000C4E37" w:rsidP="00094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FD1" w:rsidRDefault="00A7783C" w:rsidP="00094FD1">
      <w:pPr>
        <w:jc w:val="both"/>
        <w:rPr>
          <w:rFonts w:ascii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программа учебно</w:t>
      </w:r>
      <w:r w:rsidR="00D107E7">
        <w:rPr>
          <w:rFonts w:ascii="Times New Roman" w:eastAsia="Times New Roman" w:hAnsi="Times New Roman" w:cs="Times New Roman"/>
          <w:sz w:val="24"/>
          <w:szCs w:val="24"/>
        </w:rPr>
        <w:t>го предмета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94FD1" w:rsidRPr="00E6617E">
        <w:rPr>
          <w:rFonts w:ascii="Times New Roman" w:hAnsi="Times New Roman" w:cs="Times New Roman"/>
          <w:sz w:val="24"/>
          <w:szCs w:val="24"/>
        </w:rPr>
        <w:t>требований ФГОС среднего общего образования</w:t>
      </w:r>
      <w:r w:rsidR="00094FD1">
        <w:rPr>
          <w:rFonts w:ascii="Times New Roman" w:hAnsi="Times New Roman" w:cs="Times New Roman"/>
          <w:sz w:val="24"/>
          <w:szCs w:val="24"/>
        </w:rPr>
        <w:t xml:space="preserve"> (в ред. от 11.12.2020г.) для специальностей:</w:t>
      </w:r>
    </w:p>
    <w:p w:rsidR="00995AFC" w:rsidRDefault="00995AFC" w:rsidP="0009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………………..;</w:t>
      </w:r>
    </w:p>
    <w:p w:rsidR="00995AFC" w:rsidRDefault="00995AFC" w:rsidP="0009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95AFC" w:rsidRDefault="00995AF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 w:rsidR="0059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16C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68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>Ф.И.О. (полностью)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 xml:space="preserve">первой, 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="0007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5DF5" w:rsidRPr="00E65DF5">
        <w:rPr>
          <w:rFonts w:ascii="Times New Roman" w:eastAsia="Times New Roman" w:hAnsi="Times New Roman" w:cs="Times New Roman"/>
          <w:b/>
          <w:i/>
          <w:sz w:val="24"/>
          <w:szCs w:val="24"/>
        </w:rPr>
        <w:t>выбрать нужное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76165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</w:t>
      </w:r>
    </w:p>
    <w:p w:rsidR="00CE216C" w:rsidRPr="00CE216C" w:rsidRDefault="00CE216C" w:rsidP="003A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96C" w:rsidRDefault="00022DE1" w:rsidP="0097496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учебного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предмета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согласована и утверж</w:t>
      </w:r>
      <w:r w:rsidR="00DA2D95">
        <w:rPr>
          <w:rFonts w:ascii="Times New Roman" w:eastAsiaTheme="minorHAnsi" w:hAnsi="Times New Roman"/>
          <w:sz w:val="24"/>
          <w:szCs w:val="24"/>
          <w:lang w:eastAsia="en-US"/>
        </w:rPr>
        <w:t xml:space="preserve">дена на заседании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</w:t>
      </w:r>
      <w:r w:rsidR="00DA2D95">
        <w:rPr>
          <w:rFonts w:ascii="Times New Roman" w:eastAsiaTheme="minorHAnsi" w:hAnsi="Times New Roman"/>
          <w:sz w:val="24"/>
          <w:szCs w:val="24"/>
          <w:lang w:eastAsia="en-US"/>
        </w:rPr>
        <w:t>….</w:t>
      </w:r>
      <w:r w:rsidR="00DA2D95">
        <w:rPr>
          <w:rFonts w:ascii="Times New Roman" w:hAnsi="Times New Roman"/>
          <w:sz w:val="24"/>
          <w:szCs w:val="24"/>
          <w:lang w:eastAsia="en-US"/>
        </w:rPr>
        <w:t>(</w:t>
      </w:r>
      <w:r w:rsidR="00DA2D95" w:rsidRPr="00723286">
        <w:rPr>
          <w:rFonts w:ascii="Times New Roman" w:hAnsi="Times New Roman"/>
          <w:b/>
          <w:i/>
          <w:sz w:val="24"/>
          <w:szCs w:val="24"/>
          <w:lang w:eastAsia="en-US"/>
        </w:rPr>
        <w:t>вставить название ЦК</w:t>
      </w:r>
      <w:r w:rsidR="00DA2D95">
        <w:rPr>
          <w:rFonts w:ascii="Times New Roman" w:hAnsi="Times New Roman"/>
          <w:sz w:val="24"/>
          <w:szCs w:val="24"/>
          <w:lang w:eastAsia="en-US"/>
        </w:rPr>
        <w:t>)</w:t>
      </w:r>
      <w:r w:rsidR="0097496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97496C" w:rsidRDefault="0097496C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Протокол № 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   от  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20__г.</w:t>
      </w:r>
    </w:p>
    <w:p w:rsidR="00902762" w:rsidRPr="004028EF" w:rsidRDefault="00902762" w:rsidP="009027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ЦК  __________ </w:t>
      </w:r>
      <w:r w:rsidR="00723286">
        <w:rPr>
          <w:rFonts w:ascii="Times New Roman" w:hAnsi="Times New Roman"/>
          <w:sz w:val="24"/>
          <w:szCs w:val="24"/>
          <w:lang w:eastAsia="en-US"/>
        </w:rPr>
        <w:t>Ф.И.О.</w:t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8EF">
        <w:rPr>
          <w:rFonts w:ascii="Times New Roman" w:hAnsi="Times New Roman" w:cs="Times New Roman"/>
          <w:sz w:val="24"/>
          <w:szCs w:val="24"/>
        </w:rPr>
        <w:t xml:space="preserve">Утверждаю:                               </w:t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по УР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="00723286">
        <w:rPr>
          <w:rFonts w:ascii="Times New Roman" w:eastAsia="Times New Roman" w:hAnsi="Times New Roman" w:cs="Times New Roman"/>
          <w:sz w:val="24"/>
          <w:szCs w:val="24"/>
        </w:rPr>
        <w:t xml:space="preserve">     Н.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В. Заяц     </w:t>
      </w:r>
    </w:p>
    <w:p w:rsidR="00902762" w:rsidRPr="00125D31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  <w:r w:rsidRPr="00125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762" w:rsidRDefault="00902762" w:rsidP="009027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A7783C" w:rsidRPr="00EB24A8" w:rsidRDefault="00A7783C" w:rsidP="00A778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A778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F6106A" w:rsidP="000676C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F6106A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 w:rsidR="00995AF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ЛАНИРУЕМЫЕ РЕЗУЛЬТАТЫ ОСВОЕНИЯ ОБУЧАЮЩИМИСЯ УЧЕБНОГО ПРЕДМЕТА</w:t>
            </w:r>
          </w:p>
          <w:p w:rsidR="00A7783C" w:rsidRPr="00902762" w:rsidRDefault="00A7783C" w:rsidP="0027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995AF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СТРУКТУРА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06A" w:rsidRPr="00902762" w:rsidTr="00995AFC">
        <w:trPr>
          <w:trHeight w:val="916"/>
        </w:trPr>
        <w:tc>
          <w:tcPr>
            <w:tcW w:w="7668" w:type="dxa"/>
            <w:shd w:val="clear" w:color="auto" w:fill="auto"/>
          </w:tcPr>
          <w:p w:rsidR="00F6106A" w:rsidRPr="00902762" w:rsidRDefault="00995AF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ТЕМАТИЧЕСКОЕ ПЛАНИРОВАНИЕ С УЧЕТОМ РАБОЧЕЙ ПРОГРАММЫ ВОСПИТАНИЯ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F6106A" w:rsidP="00A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rPr>
          <w:trHeight w:val="670"/>
        </w:trPr>
        <w:tc>
          <w:tcPr>
            <w:tcW w:w="7668" w:type="dxa"/>
            <w:shd w:val="clear" w:color="auto" w:fill="auto"/>
          </w:tcPr>
          <w:p w:rsidR="00A7783C" w:rsidRPr="00902762" w:rsidRDefault="00995AFC" w:rsidP="00995AF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995AFC" w:rsidRPr="00902762" w:rsidRDefault="00995AFC" w:rsidP="00995AF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РАБОЧЕЙ ПРОГРАММЫ УЧЕБНОГО</w:t>
            </w: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995AF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29A0" w:rsidRDefault="00A7783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9A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274468" w:rsidRPr="00292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5AFC" w:rsidRDefault="00995AF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AFC" w:rsidRDefault="00995AFC" w:rsidP="0099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требований ФГОС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ред. от 11.12.2020г.)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, предъявляемых к структуре, содержанию и результатам освое</w:t>
      </w:r>
      <w:r>
        <w:rPr>
          <w:rFonts w:ascii="Times New Roman" w:eastAsia="Times New Roman" w:hAnsi="Times New Roman" w:cs="Times New Roman"/>
          <w:sz w:val="24"/>
          <w:szCs w:val="24"/>
        </w:rPr>
        <w:t>ния учебного предмета «……………..».</w:t>
      </w:r>
    </w:p>
    <w:p w:rsidR="00995AFC" w:rsidRDefault="00995AFC" w:rsidP="0099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изучения предмета – базовый или углубленный (выбрать нужное).</w:t>
      </w:r>
    </w:p>
    <w:p w:rsidR="00995AFC" w:rsidRDefault="00995AFC" w:rsidP="00995AFC">
      <w:pPr>
        <w:pStyle w:val="s1"/>
        <w:shd w:val="clear" w:color="auto" w:fill="FFFFFF"/>
        <w:jc w:val="both"/>
      </w:pPr>
      <w:r>
        <w:t xml:space="preserve">            Учебный предмет «…………..» входит в предметную область «……………», и</w:t>
      </w:r>
      <w:r w:rsidRPr="00D33020">
        <w:t xml:space="preserve">зучение </w:t>
      </w:r>
      <w:r>
        <w:t xml:space="preserve">которой </w:t>
      </w:r>
      <w:r w:rsidRPr="00D33020">
        <w:t>должно обеспечить:</w:t>
      </w:r>
      <w:r>
        <w:t xml:space="preserve"> (по ФГОС)</w:t>
      </w:r>
    </w:p>
    <w:p w:rsidR="00D802B2" w:rsidRDefault="00D802B2" w:rsidP="00995AFC">
      <w:pPr>
        <w:pStyle w:val="s1"/>
        <w:shd w:val="clear" w:color="auto" w:fill="FFFFFF"/>
        <w:jc w:val="both"/>
      </w:pPr>
      <w:r>
        <w:t xml:space="preserve">             - ……………;</w:t>
      </w:r>
    </w:p>
    <w:p w:rsidR="00D802B2" w:rsidRDefault="00D802B2" w:rsidP="00995AFC">
      <w:pPr>
        <w:pStyle w:val="s1"/>
        <w:shd w:val="clear" w:color="auto" w:fill="FFFFFF"/>
        <w:jc w:val="both"/>
      </w:pPr>
      <w:r>
        <w:t xml:space="preserve">             - ……………</w:t>
      </w:r>
    </w:p>
    <w:p w:rsidR="00D802B2" w:rsidRDefault="00D802B2" w:rsidP="00995AFC">
      <w:pPr>
        <w:pStyle w:val="s1"/>
        <w:shd w:val="clear" w:color="auto" w:fill="FFFFFF"/>
        <w:jc w:val="both"/>
      </w:pPr>
    </w:p>
    <w:p w:rsidR="00D802B2" w:rsidRDefault="00D802B2" w:rsidP="00995AFC">
      <w:pPr>
        <w:pStyle w:val="s1"/>
        <w:shd w:val="clear" w:color="auto" w:fill="FFFFFF"/>
        <w:jc w:val="both"/>
      </w:pPr>
    </w:p>
    <w:p w:rsidR="00D802B2" w:rsidRDefault="00D802B2" w:rsidP="00995AFC">
      <w:pPr>
        <w:pStyle w:val="s1"/>
        <w:shd w:val="clear" w:color="auto" w:fill="FFFFFF"/>
        <w:jc w:val="both"/>
      </w:pPr>
    </w:p>
    <w:p w:rsidR="00D802B2" w:rsidRDefault="00D802B2" w:rsidP="00995AFC">
      <w:pPr>
        <w:pStyle w:val="s1"/>
        <w:shd w:val="clear" w:color="auto" w:fill="FFFFFF"/>
        <w:jc w:val="both"/>
      </w:pPr>
    </w:p>
    <w:p w:rsidR="00D802B2" w:rsidRDefault="00D802B2" w:rsidP="00995AFC">
      <w:pPr>
        <w:pStyle w:val="s1"/>
        <w:shd w:val="clear" w:color="auto" w:fill="FFFFFF"/>
        <w:jc w:val="both"/>
      </w:pPr>
    </w:p>
    <w:p w:rsidR="00D802B2" w:rsidRPr="00D33020" w:rsidRDefault="00D802B2" w:rsidP="00995AFC">
      <w:pPr>
        <w:pStyle w:val="s1"/>
        <w:shd w:val="clear" w:color="auto" w:fill="FFFFFF"/>
        <w:jc w:val="both"/>
      </w:pPr>
    </w:p>
    <w:p w:rsidR="00995AFC" w:rsidRDefault="00995AF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AFC" w:rsidRDefault="00995AF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2B2" w:rsidRPr="002929A0" w:rsidRDefault="00D802B2" w:rsidP="00D8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ППССЗ</w:t>
      </w:r>
    </w:p>
    <w:p w:rsidR="00D802B2" w:rsidRPr="000B6DE0" w:rsidRDefault="000B6DE0" w:rsidP="00D8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F394A">
        <w:rPr>
          <w:rFonts w:ascii="Times New Roman" w:eastAsia="Calibri" w:hAnsi="Times New Roman" w:cs="Times New Roman"/>
          <w:sz w:val="24"/>
          <w:szCs w:val="24"/>
          <w:lang w:eastAsia="en-US"/>
        </w:rPr>
        <w:t>чебный предмет «………….» изучается в общеобраз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овательном цикле учебного плана и </w:t>
      </w:r>
      <w:r w:rsidR="00D802B2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предметом (общим учебным или по выбору – в соответствии с Учебным планом) из обязательной предметной области «………» ФГОС СОО. </w:t>
      </w:r>
      <w:r w:rsidR="00D802B2" w:rsidRPr="006F39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5AFC" w:rsidRDefault="00995AF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AFC" w:rsidRDefault="00995AF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AFC" w:rsidRPr="002929A0" w:rsidRDefault="00995AF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F6106A" w:rsidRDefault="00F6106A" w:rsidP="00F6106A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P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pStyle w:val="afb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pStyle w:val="afb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pStyle w:val="afb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F394A" w:rsidRDefault="006F394A" w:rsidP="006F394A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F394A" w:rsidRDefault="006F394A" w:rsidP="006F394A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F394A" w:rsidRDefault="006F394A" w:rsidP="006F394A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B6DE0" w:rsidRDefault="000B6DE0" w:rsidP="000B6DE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B6DE0" w:rsidRDefault="000B6DE0" w:rsidP="000B6DE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B6DE0" w:rsidRDefault="000B6DE0" w:rsidP="000B6DE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Pr="000B6DE0" w:rsidRDefault="000B6DE0" w:rsidP="000B6DE0">
      <w:pPr>
        <w:pStyle w:val="af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r w:rsidR="00D802B2" w:rsidRPr="000B6DE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ПЛАНИРУЕМЫЕ РЕЗУЛЬТАТЫ ОСВОЕНИЯ ОБУЧАЮЩИМИСЯ </w:t>
      </w:r>
      <w:r w:rsidR="000635DA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D802B2" w:rsidRPr="00D802B2" w:rsidRDefault="00D802B2" w:rsidP="00D80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D802B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802B2" w:rsidRDefault="00D802B2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97AE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802B2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»  обеспечивает достижение студентами следующих результатов: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AB4">
              <w:rPr>
                <w:b/>
                <w:i/>
                <w:sz w:val="24"/>
                <w:szCs w:val="24"/>
              </w:rPr>
              <w:t>личностных: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Л1 - </w:t>
            </w:r>
          </w:p>
        </w:tc>
        <w:tc>
          <w:tcPr>
            <w:tcW w:w="8470" w:type="dxa"/>
          </w:tcPr>
          <w:p w:rsidR="008B4AB4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Л2 - </w:t>
            </w:r>
          </w:p>
        </w:tc>
        <w:tc>
          <w:tcPr>
            <w:tcW w:w="8470" w:type="dxa"/>
          </w:tcPr>
          <w:p w:rsidR="008B4AB4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Л3 - </w:t>
            </w:r>
          </w:p>
        </w:tc>
        <w:tc>
          <w:tcPr>
            <w:tcW w:w="8470" w:type="dxa"/>
          </w:tcPr>
          <w:p w:rsidR="008B4AB4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Л4 - </w:t>
            </w:r>
          </w:p>
        </w:tc>
        <w:tc>
          <w:tcPr>
            <w:tcW w:w="8470" w:type="dxa"/>
          </w:tcPr>
          <w:p w:rsidR="008B4AB4" w:rsidRPr="008B4AB4" w:rsidRDefault="00535A22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т.д.;</w:t>
            </w:r>
          </w:p>
        </w:tc>
      </w:tr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D802B2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8B4AB4" w:rsidRPr="008B4AB4">
              <w:rPr>
                <w:b/>
                <w:i/>
                <w:sz w:val="24"/>
                <w:szCs w:val="24"/>
              </w:rPr>
              <w:t>етапредметных</w:t>
            </w:r>
            <w:r>
              <w:rPr>
                <w:b/>
                <w:i/>
                <w:sz w:val="24"/>
                <w:szCs w:val="24"/>
              </w:rPr>
              <w:t>, включая УУД</w:t>
            </w:r>
            <w:r w:rsidR="008B4AB4" w:rsidRPr="008B4AB4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М1 - </w:t>
            </w:r>
          </w:p>
        </w:tc>
        <w:tc>
          <w:tcPr>
            <w:tcW w:w="8470" w:type="dxa"/>
          </w:tcPr>
          <w:p w:rsidR="00560CBB" w:rsidRPr="008B4AB4" w:rsidRDefault="00560CB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М2 - </w:t>
            </w:r>
          </w:p>
        </w:tc>
        <w:tc>
          <w:tcPr>
            <w:tcW w:w="8470" w:type="dxa"/>
          </w:tcPr>
          <w:p w:rsidR="00560CBB" w:rsidRPr="008B4AB4" w:rsidRDefault="00560CB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М3 - </w:t>
            </w:r>
          </w:p>
        </w:tc>
        <w:tc>
          <w:tcPr>
            <w:tcW w:w="8470" w:type="dxa"/>
          </w:tcPr>
          <w:p w:rsidR="00560CBB" w:rsidRDefault="00560CBB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т.д.;</w:t>
            </w:r>
          </w:p>
          <w:p w:rsidR="003428E5" w:rsidRPr="009E6CBF" w:rsidRDefault="003428E5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E6CBF">
              <w:rPr>
                <w:b/>
                <w:sz w:val="24"/>
                <w:szCs w:val="24"/>
              </w:rPr>
              <w:t>регулятивные УУД:</w:t>
            </w:r>
          </w:p>
          <w:p w:rsidR="003428E5" w:rsidRDefault="003428E5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…………..;</w:t>
            </w:r>
          </w:p>
          <w:p w:rsidR="003428E5" w:rsidRDefault="003428E5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  <w:r w:rsidR="009E6CBF">
              <w:rPr>
                <w:sz w:val="24"/>
                <w:szCs w:val="24"/>
              </w:rPr>
              <w:t xml:space="preserve"> и т.д.</w:t>
            </w:r>
          </w:p>
          <w:p w:rsidR="009E6CBF" w:rsidRDefault="009E6CBF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E6CBF">
              <w:rPr>
                <w:b/>
                <w:sz w:val="24"/>
                <w:szCs w:val="24"/>
              </w:rPr>
              <w:t>оммуникативные УУД:</w:t>
            </w:r>
          </w:p>
          <w:p w:rsidR="009E6CBF" w:rsidRPr="009E6CBF" w:rsidRDefault="009E6CBF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E6CBF">
              <w:rPr>
                <w:sz w:val="24"/>
                <w:szCs w:val="24"/>
              </w:rPr>
              <w:t>…………...;</w:t>
            </w:r>
          </w:p>
          <w:p w:rsidR="009E6CBF" w:rsidRDefault="009E6CBF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E6CBF">
              <w:rPr>
                <w:sz w:val="24"/>
                <w:szCs w:val="24"/>
              </w:rPr>
              <w:t>…………… и т.д.</w:t>
            </w:r>
          </w:p>
          <w:p w:rsidR="009E6CBF" w:rsidRDefault="009E6CBF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E6CBF">
              <w:rPr>
                <w:b/>
                <w:sz w:val="24"/>
                <w:szCs w:val="24"/>
              </w:rPr>
              <w:t>познавательные УУД</w:t>
            </w:r>
            <w:r>
              <w:rPr>
                <w:b/>
                <w:sz w:val="24"/>
                <w:szCs w:val="24"/>
              </w:rPr>
              <w:t>:</w:t>
            </w:r>
          </w:p>
          <w:p w:rsidR="009E6CBF" w:rsidRPr="009E6CBF" w:rsidRDefault="009E6CBF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E6CBF">
              <w:rPr>
                <w:sz w:val="24"/>
                <w:szCs w:val="24"/>
              </w:rPr>
              <w:t>…………….;</w:t>
            </w:r>
          </w:p>
          <w:p w:rsidR="009E6CBF" w:rsidRPr="009E6CBF" w:rsidRDefault="009E6CBF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E6CBF">
              <w:rPr>
                <w:sz w:val="24"/>
                <w:szCs w:val="24"/>
              </w:rPr>
              <w:t>……………. и т.д.</w:t>
            </w:r>
          </w:p>
        </w:tc>
      </w:tr>
      <w:tr w:rsidR="00560CBB" w:rsidRPr="008B4AB4" w:rsidTr="00076165">
        <w:tc>
          <w:tcPr>
            <w:tcW w:w="9571" w:type="dxa"/>
            <w:gridSpan w:val="2"/>
          </w:tcPr>
          <w:p w:rsidR="00560CBB" w:rsidRPr="0082397D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2397D">
              <w:rPr>
                <w:b/>
                <w:i/>
                <w:sz w:val="24"/>
                <w:szCs w:val="24"/>
              </w:rPr>
              <w:t>предметных: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П1 - </w:t>
            </w:r>
          </w:p>
        </w:tc>
        <w:tc>
          <w:tcPr>
            <w:tcW w:w="8470" w:type="dxa"/>
          </w:tcPr>
          <w:p w:rsidR="00560CBB" w:rsidRPr="008B4AB4" w:rsidRDefault="00560CB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П2 - </w:t>
            </w:r>
          </w:p>
        </w:tc>
        <w:tc>
          <w:tcPr>
            <w:tcW w:w="8470" w:type="dxa"/>
          </w:tcPr>
          <w:p w:rsidR="00560CBB" w:rsidRPr="008B4AB4" w:rsidRDefault="00560CB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П3 - </w:t>
            </w:r>
          </w:p>
        </w:tc>
        <w:tc>
          <w:tcPr>
            <w:tcW w:w="8470" w:type="dxa"/>
          </w:tcPr>
          <w:p w:rsidR="00560CBB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П4 - </w:t>
            </w:r>
          </w:p>
        </w:tc>
        <w:tc>
          <w:tcPr>
            <w:tcW w:w="8470" w:type="dxa"/>
          </w:tcPr>
          <w:p w:rsidR="00560CBB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т.д.</w:t>
            </w:r>
          </w:p>
        </w:tc>
      </w:tr>
    </w:tbl>
    <w:p w:rsidR="00E22391" w:rsidRPr="008B4AB4" w:rsidRDefault="00E22391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EB24A8" w:rsidRDefault="00902762" w:rsidP="00D802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CB8" w:rsidRDefault="00104CB8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1E" w:rsidRDefault="0018521E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2F" w:rsidRDefault="003258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7783C" w:rsidRPr="008B4AB4" w:rsidRDefault="00D802B2" w:rsidP="004F6D02">
      <w:pPr>
        <w:pStyle w:val="af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C045CC" w:rsidRPr="008B4AB4" w:rsidRDefault="00C045C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Pr="006F394A" w:rsidRDefault="006F394A" w:rsidP="006F3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394A" w:rsidRPr="006F394A" w:rsidTr="00491E52">
        <w:trPr>
          <w:trHeight w:val="460"/>
        </w:trPr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F394A" w:rsidRPr="006F394A" w:rsidTr="00491E52">
        <w:trPr>
          <w:trHeight w:val="285"/>
        </w:trPr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обучающихся, </w:t>
            </w:r>
          </w:p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F394A" w:rsidRPr="006F394A" w:rsidTr="00491E52">
        <w:trPr>
          <w:trHeight w:val="285"/>
        </w:trPr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F394A" w:rsidRPr="006F394A" w:rsidTr="00491E52">
        <w:trPr>
          <w:trHeight w:val="285"/>
        </w:trPr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нагрузка: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F394A" w:rsidRPr="006F394A" w:rsidTr="00491E52"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 w:val="24"/>
                <w:szCs w:val="24"/>
              </w:rPr>
              <w:t>учебных занятий, из них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F394A" w:rsidRPr="006F394A" w:rsidTr="00491E52"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 xml:space="preserve">            теоретическое обучение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F394A" w:rsidRPr="006F394A" w:rsidTr="00491E52"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0A4B74" w:rsidRPr="006F394A" w:rsidTr="00491E52">
        <w:tc>
          <w:tcPr>
            <w:tcW w:w="7904" w:type="dxa"/>
          </w:tcPr>
          <w:p w:rsidR="000A4B74" w:rsidRPr="006F394A" w:rsidRDefault="000A4B74" w:rsidP="000A4B74">
            <w:pPr>
              <w:spacing w:after="0"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</w:tcPr>
          <w:p w:rsidR="000A4B74" w:rsidRPr="006F394A" w:rsidRDefault="000A4B74" w:rsidP="006F394A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6F394A" w:rsidRPr="006F394A" w:rsidTr="00491E52">
        <w:tc>
          <w:tcPr>
            <w:tcW w:w="7904" w:type="dxa"/>
          </w:tcPr>
          <w:p w:rsidR="006F394A" w:rsidRPr="006F394A" w:rsidRDefault="006F394A" w:rsidP="006F39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 xml:space="preserve">            контрольные работы</w:t>
            </w:r>
          </w:p>
        </w:tc>
        <w:tc>
          <w:tcPr>
            <w:tcW w:w="1800" w:type="dxa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F394A" w:rsidRPr="006F394A" w:rsidTr="00491E52">
        <w:trPr>
          <w:trHeight w:val="1272"/>
        </w:trPr>
        <w:tc>
          <w:tcPr>
            <w:tcW w:w="7904" w:type="dxa"/>
            <w:tcBorders>
              <w:right w:val="single" w:sz="4" w:space="0" w:color="auto"/>
            </w:tcBorders>
          </w:tcPr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6F394A">
              <w:rPr>
                <w:rFonts w:ascii="Times New Roman" w:hAnsi="Times New Roman"/>
                <w:szCs w:val="24"/>
              </w:rPr>
              <w:t xml:space="preserve">             консультации</w:t>
            </w:r>
            <w:r w:rsidRPr="006F394A">
              <w:rPr>
                <w:szCs w:val="24"/>
              </w:rPr>
              <w:t xml:space="preserve">, </w:t>
            </w:r>
            <w:r w:rsidRPr="006F394A">
              <w:rPr>
                <w:rFonts w:ascii="Times New Roman" w:hAnsi="Times New Roman"/>
                <w:szCs w:val="24"/>
              </w:rPr>
              <w:t>из них</w:t>
            </w:r>
          </w:p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 xml:space="preserve">            в период теоретического обучения</w:t>
            </w:r>
          </w:p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6F394A">
              <w:rPr>
                <w:rFonts w:ascii="Times New Roman" w:hAnsi="Times New Roman"/>
                <w:sz w:val="24"/>
                <w:szCs w:val="24"/>
              </w:rPr>
              <w:t xml:space="preserve">            в период промежуточной аттестации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F394A" w:rsidRPr="006F394A" w:rsidTr="00491E5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6F394A" w:rsidRPr="006F394A" w:rsidRDefault="006F394A" w:rsidP="006F394A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394A">
              <w:rPr>
                <w:rFonts w:ascii="Times New Roman" w:hAnsi="Times New Roman"/>
                <w:b/>
                <w:szCs w:val="24"/>
              </w:rPr>
              <w:t>Промежуточная аттестация (в форме дифференцированного зачёта</w:t>
            </w:r>
            <w:r>
              <w:rPr>
                <w:rFonts w:ascii="Times New Roman" w:hAnsi="Times New Roman"/>
                <w:b/>
                <w:szCs w:val="24"/>
              </w:rPr>
              <w:t xml:space="preserve"> или </w:t>
            </w:r>
            <w:r w:rsidR="000B6DE0">
              <w:rPr>
                <w:rFonts w:ascii="Times New Roman" w:hAnsi="Times New Roman"/>
                <w:b/>
                <w:szCs w:val="24"/>
              </w:rPr>
              <w:t xml:space="preserve">письменного/устного </w:t>
            </w:r>
            <w:r>
              <w:rPr>
                <w:rFonts w:ascii="Times New Roman" w:hAnsi="Times New Roman"/>
                <w:b/>
                <w:szCs w:val="24"/>
              </w:rPr>
              <w:t>экзамена</w:t>
            </w:r>
            <w:r w:rsidRPr="006F394A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F394A" w:rsidRPr="006F394A" w:rsidRDefault="006F394A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B6DE0" w:rsidRPr="006F394A" w:rsidTr="00491E5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0B6DE0" w:rsidRPr="006F394A" w:rsidRDefault="000B6DE0" w:rsidP="006F394A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Практическая подготовка в объеме максимальной учебной нагрузки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B6DE0" w:rsidRPr="006F394A" w:rsidRDefault="000B6DE0" w:rsidP="006F394A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94A" w:rsidRDefault="006F394A" w:rsidP="006F394A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E5" w:rsidRDefault="003428E5" w:rsidP="003428E5">
      <w:pPr>
        <w:pStyle w:val="af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3428E5" w:rsidRDefault="003428E5" w:rsidP="003428E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4"/>
        <w:tblW w:w="105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2697"/>
        <w:gridCol w:w="1227"/>
        <w:gridCol w:w="992"/>
        <w:gridCol w:w="851"/>
        <w:gridCol w:w="708"/>
        <w:gridCol w:w="755"/>
        <w:gridCol w:w="735"/>
        <w:gridCol w:w="736"/>
        <w:gridCol w:w="1225"/>
      </w:tblGrid>
      <w:tr w:rsidR="008B5CCE" w:rsidRPr="003428E5" w:rsidTr="00BC3B75">
        <w:trPr>
          <w:trHeight w:val="149"/>
        </w:trPr>
        <w:tc>
          <w:tcPr>
            <w:tcW w:w="613" w:type="dxa"/>
            <w:vMerge w:val="restart"/>
          </w:tcPr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>№</w:t>
            </w:r>
          </w:p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>п/п</w:t>
            </w:r>
          </w:p>
        </w:tc>
        <w:tc>
          <w:tcPr>
            <w:tcW w:w="2697" w:type="dxa"/>
            <w:vMerge w:val="restart"/>
          </w:tcPr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 xml:space="preserve">Наименование </w:t>
            </w:r>
          </w:p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227" w:type="dxa"/>
            <w:vMerge w:val="restart"/>
            <w:vAlign w:val="center"/>
          </w:tcPr>
          <w:p w:rsidR="008B5CCE" w:rsidRDefault="008B5CCE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B6DE0">
              <w:rPr>
                <w:sz w:val="24"/>
                <w:szCs w:val="24"/>
              </w:rPr>
              <w:t>Максима</w:t>
            </w:r>
          </w:p>
          <w:p w:rsidR="008B5CCE" w:rsidRDefault="008B5CCE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B6DE0">
              <w:rPr>
                <w:sz w:val="24"/>
                <w:szCs w:val="24"/>
              </w:rPr>
              <w:t>льная учебная нагрузка</w:t>
            </w:r>
          </w:p>
        </w:tc>
        <w:tc>
          <w:tcPr>
            <w:tcW w:w="992" w:type="dxa"/>
            <w:vMerge w:val="restart"/>
            <w:textDirection w:val="btLr"/>
          </w:tcPr>
          <w:p w:rsidR="008B5CCE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графы 3 практическая подготовка</w:t>
            </w:r>
          </w:p>
          <w:p w:rsidR="008B5CCE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3785" w:type="dxa"/>
            <w:gridSpan w:val="5"/>
          </w:tcPr>
          <w:p w:rsidR="008B5CCE" w:rsidRPr="003428E5" w:rsidRDefault="008B5CCE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25" w:type="dxa"/>
            <w:vMerge w:val="restart"/>
          </w:tcPr>
          <w:p w:rsidR="008B5CCE" w:rsidRDefault="008B5CCE" w:rsidP="006F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8B5CCE" w:rsidRDefault="008B5CCE" w:rsidP="006F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37797F" w:rsidRDefault="008B5CCE" w:rsidP="006F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</w:t>
            </w:r>
          </w:p>
          <w:p w:rsidR="008B5CCE" w:rsidRPr="003428E5" w:rsidRDefault="008B5CCE" w:rsidP="006F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щихся</w:t>
            </w:r>
          </w:p>
        </w:tc>
      </w:tr>
      <w:tr w:rsidR="008B5CCE" w:rsidRPr="003428E5" w:rsidTr="008B5CCE">
        <w:trPr>
          <w:cantSplit/>
          <w:trHeight w:val="224"/>
        </w:trPr>
        <w:tc>
          <w:tcPr>
            <w:tcW w:w="613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B5CCE" w:rsidRPr="003428E5" w:rsidRDefault="008B5CCE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4"/>
                <w:szCs w:val="24"/>
              </w:rPr>
            </w:pPr>
            <w:r w:rsidRPr="002B464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gridSpan w:val="4"/>
          </w:tcPr>
          <w:p w:rsidR="008B5CCE" w:rsidRPr="002B4647" w:rsidRDefault="008B5CCE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B4647">
              <w:rPr>
                <w:sz w:val="24"/>
                <w:szCs w:val="24"/>
              </w:rPr>
              <w:t>в том числе занятий</w:t>
            </w:r>
          </w:p>
        </w:tc>
        <w:tc>
          <w:tcPr>
            <w:tcW w:w="1225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5CCE" w:rsidRPr="003428E5" w:rsidTr="008B5CCE">
        <w:trPr>
          <w:cantSplit/>
          <w:trHeight w:val="1918"/>
        </w:trPr>
        <w:tc>
          <w:tcPr>
            <w:tcW w:w="613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755" w:type="dxa"/>
            <w:textDirection w:val="btLr"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28E5">
              <w:rPr>
                <w:sz w:val="24"/>
                <w:szCs w:val="24"/>
              </w:rPr>
              <w:t>рактических</w:t>
            </w:r>
            <w:r>
              <w:rPr>
                <w:sz w:val="24"/>
                <w:szCs w:val="24"/>
              </w:rPr>
              <w:t>, лабораторных</w:t>
            </w:r>
          </w:p>
        </w:tc>
        <w:tc>
          <w:tcPr>
            <w:tcW w:w="735" w:type="dxa"/>
            <w:textDirection w:val="btLr"/>
          </w:tcPr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28E5">
              <w:rPr>
                <w:sz w:val="24"/>
                <w:szCs w:val="24"/>
              </w:rPr>
              <w:t>онтрольных работ</w:t>
            </w:r>
          </w:p>
        </w:tc>
        <w:tc>
          <w:tcPr>
            <w:tcW w:w="736" w:type="dxa"/>
            <w:textDirection w:val="btLr"/>
          </w:tcPr>
          <w:p w:rsidR="0037797F" w:rsidRDefault="000635DA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8B5CCE" w:rsidRPr="003428E5">
              <w:rPr>
                <w:sz w:val="24"/>
                <w:szCs w:val="24"/>
              </w:rPr>
              <w:t>фференциро</w:t>
            </w:r>
          </w:p>
          <w:p w:rsidR="008B5CCE" w:rsidRPr="003428E5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>ванный зачет</w:t>
            </w:r>
          </w:p>
        </w:tc>
        <w:tc>
          <w:tcPr>
            <w:tcW w:w="1225" w:type="dxa"/>
            <w:vMerge/>
            <w:textDirection w:val="btLr"/>
          </w:tcPr>
          <w:p w:rsidR="008B5CCE" w:rsidRDefault="008B5CCE" w:rsidP="00342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BC3B75">
        <w:trPr>
          <w:trHeight w:val="616"/>
        </w:trPr>
        <w:tc>
          <w:tcPr>
            <w:tcW w:w="613" w:type="dxa"/>
            <w:vAlign w:val="center"/>
          </w:tcPr>
          <w:p w:rsidR="008B5CCE" w:rsidRPr="008B5CCE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:rsidR="008B5CCE" w:rsidRPr="003428E5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8B5CCE" w:rsidRPr="003428E5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B5CCE" w:rsidRPr="003428E5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B5CCE" w:rsidRPr="003428E5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8B5CCE" w:rsidRPr="003428E5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5" w:type="dxa"/>
            <w:vAlign w:val="center"/>
          </w:tcPr>
          <w:p w:rsidR="008B5CCE" w:rsidRPr="008B5CCE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  <w:vAlign w:val="center"/>
          </w:tcPr>
          <w:p w:rsidR="008B5CCE" w:rsidRPr="008B5CCE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8B5CCE" w:rsidRPr="008B5CCE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center"/>
          </w:tcPr>
          <w:p w:rsidR="008B5CCE" w:rsidRPr="008B5CCE" w:rsidRDefault="00BC3B75" w:rsidP="00BC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B5CCE" w:rsidRPr="003428E5" w:rsidTr="008B5CCE">
        <w:trPr>
          <w:trHeight w:val="616"/>
        </w:trPr>
        <w:tc>
          <w:tcPr>
            <w:tcW w:w="613" w:type="dxa"/>
            <w:vMerge w:val="restart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Раздел 1 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616"/>
        </w:trPr>
        <w:tc>
          <w:tcPr>
            <w:tcW w:w="613" w:type="dxa"/>
            <w:vMerge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325"/>
        </w:trPr>
        <w:tc>
          <w:tcPr>
            <w:tcW w:w="613" w:type="dxa"/>
            <w:vMerge w:val="restart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Раздел 2 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1838"/>
        </w:trPr>
        <w:tc>
          <w:tcPr>
            <w:tcW w:w="613" w:type="dxa"/>
            <w:vMerge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Тема 2.1 </w:t>
            </w:r>
            <w:r>
              <w:rPr>
                <w:sz w:val="24"/>
                <w:szCs w:val="24"/>
              </w:rPr>
              <w:t xml:space="preserve">……………, </w:t>
            </w:r>
          </w:p>
          <w:p w:rsidR="008B5CCE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 xml:space="preserve">в т.ч. в соответствии с </w:t>
            </w:r>
            <w:r w:rsidRPr="003428E5">
              <w:rPr>
                <w:b/>
                <w:sz w:val="24"/>
                <w:szCs w:val="24"/>
              </w:rPr>
              <w:t>РП воспитания</w:t>
            </w:r>
            <w:r>
              <w:rPr>
                <w:b/>
                <w:sz w:val="24"/>
                <w:szCs w:val="24"/>
              </w:rPr>
              <w:t xml:space="preserve"> (может быть в любой теме в зависимости от планирования: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работа/эссе/беседа/презентация и т.д.)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820"/>
        </w:trPr>
        <w:tc>
          <w:tcPr>
            <w:tcW w:w="613" w:type="dxa"/>
            <w:vMerge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Тема 2.2 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820"/>
        </w:trPr>
        <w:tc>
          <w:tcPr>
            <w:tcW w:w="613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1313"/>
        </w:trPr>
        <w:tc>
          <w:tcPr>
            <w:tcW w:w="613" w:type="dxa"/>
            <w:vMerge w:val="restart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Раздел 3 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738"/>
        </w:trPr>
        <w:tc>
          <w:tcPr>
            <w:tcW w:w="613" w:type="dxa"/>
            <w:vMerge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Тема 3.1 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3760"/>
        </w:trPr>
        <w:tc>
          <w:tcPr>
            <w:tcW w:w="613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Тема 3.2 </w:t>
            </w:r>
            <w:r>
              <w:rPr>
                <w:sz w:val="24"/>
                <w:szCs w:val="24"/>
              </w:rPr>
              <w:t xml:space="preserve"> ……………..</w:t>
            </w:r>
            <w:r w:rsidRPr="003428E5">
              <w:rPr>
                <w:sz w:val="24"/>
                <w:szCs w:val="24"/>
              </w:rPr>
              <w:t xml:space="preserve">, 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28E5">
              <w:rPr>
                <w:sz w:val="24"/>
                <w:szCs w:val="24"/>
              </w:rPr>
              <w:t xml:space="preserve">в т.ч. в соответствии с </w:t>
            </w:r>
            <w:r w:rsidRPr="003428E5">
              <w:rPr>
                <w:b/>
                <w:sz w:val="24"/>
                <w:szCs w:val="24"/>
              </w:rPr>
              <w:t>РП воспитания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592"/>
        </w:trPr>
        <w:tc>
          <w:tcPr>
            <w:tcW w:w="613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Тема 3.3 </w:t>
            </w:r>
          </w:p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592"/>
        </w:trPr>
        <w:tc>
          <w:tcPr>
            <w:tcW w:w="613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 xml:space="preserve">Тема 3.4 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616"/>
        </w:trPr>
        <w:tc>
          <w:tcPr>
            <w:tcW w:w="613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B5CCE" w:rsidRPr="003428E5" w:rsidTr="008B5CCE">
        <w:trPr>
          <w:trHeight w:val="299"/>
        </w:trPr>
        <w:tc>
          <w:tcPr>
            <w:tcW w:w="613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28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7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B5CCE" w:rsidRPr="003428E5" w:rsidRDefault="008B5CCE" w:rsidP="008B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28E5" w:rsidRPr="003428E5" w:rsidRDefault="003428E5" w:rsidP="0034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E5" w:rsidRPr="003428E5" w:rsidRDefault="003428E5" w:rsidP="0034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428E5" w:rsidRPr="003428E5" w:rsidSect="0018521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2397D" w:rsidRPr="003428E5" w:rsidRDefault="0082397D" w:rsidP="003428E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6F" w:rsidRDefault="00945D6F" w:rsidP="00945D6F">
      <w:pPr>
        <w:pStyle w:val="afb"/>
        <w:keepNext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945D6F" w:rsidRPr="00945D6F" w:rsidRDefault="00945D6F" w:rsidP="00945D6F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28"/>
        <w:tblW w:w="15133" w:type="dxa"/>
        <w:tblLayout w:type="fixed"/>
        <w:tblLook w:val="04A0" w:firstRow="1" w:lastRow="0" w:firstColumn="1" w:lastColumn="0" w:noHBand="0" w:noVBand="1"/>
      </w:tblPr>
      <w:tblGrid>
        <w:gridCol w:w="1818"/>
        <w:gridCol w:w="618"/>
        <w:gridCol w:w="8"/>
        <w:gridCol w:w="8300"/>
        <w:gridCol w:w="708"/>
        <w:gridCol w:w="993"/>
        <w:gridCol w:w="2688"/>
      </w:tblGrid>
      <w:tr w:rsidR="009A1D30" w:rsidRPr="00BC3B75" w:rsidTr="002601B8">
        <w:trPr>
          <w:cantSplit/>
          <w:trHeight w:val="1920"/>
        </w:trPr>
        <w:tc>
          <w:tcPr>
            <w:tcW w:w="181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 xml:space="preserve">Наименование 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разделов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618" w:type="dxa"/>
            <w:textDirection w:val="btLr"/>
          </w:tcPr>
          <w:p w:rsidR="009A1D30" w:rsidRPr="00BC3B75" w:rsidRDefault="009A1D30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№  учебного</w:t>
            </w:r>
          </w:p>
          <w:p w:rsidR="009A1D30" w:rsidRPr="00BC3B75" w:rsidRDefault="009A1D30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занятия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708" w:type="dxa"/>
            <w:textDirection w:val="btLr"/>
          </w:tcPr>
          <w:p w:rsidR="009A1D30" w:rsidRPr="00BC3B75" w:rsidRDefault="009A1D30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Объём</w:t>
            </w:r>
          </w:p>
          <w:p w:rsidR="009A1D30" w:rsidRPr="00BC3B75" w:rsidRDefault="009A1D30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textDirection w:val="btLr"/>
          </w:tcPr>
          <w:p w:rsidR="009A1D30" w:rsidRPr="00BC3B75" w:rsidRDefault="0063243E" w:rsidP="00377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графы 4 практическая  подготовка, ч</w:t>
            </w:r>
          </w:p>
        </w:tc>
        <w:tc>
          <w:tcPr>
            <w:tcW w:w="2689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Литература</w:t>
            </w:r>
          </w:p>
        </w:tc>
      </w:tr>
      <w:tr w:rsidR="000A4B74" w:rsidRPr="00BC3B75" w:rsidTr="002601B8">
        <w:trPr>
          <w:trHeight w:val="416"/>
        </w:trPr>
        <w:tc>
          <w:tcPr>
            <w:tcW w:w="1818" w:type="dxa"/>
          </w:tcPr>
          <w:p w:rsidR="000A4B74" w:rsidRPr="00BC3B75" w:rsidRDefault="000A4B74" w:rsidP="000A4B7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0A4B74" w:rsidRPr="00BC3B75" w:rsidRDefault="000A4B74" w:rsidP="000A4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07" w:type="dxa"/>
            <w:gridSpan w:val="2"/>
          </w:tcPr>
          <w:p w:rsidR="000A4B74" w:rsidRPr="00BC3B75" w:rsidRDefault="000A4B74" w:rsidP="000A4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A4B74" w:rsidRPr="00BC3B75" w:rsidRDefault="000A4B74" w:rsidP="000A4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A4B74" w:rsidRPr="00BC3B75" w:rsidRDefault="000A4B74" w:rsidP="000A4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0A4B74" w:rsidRPr="00BC3B75" w:rsidRDefault="000A4B74" w:rsidP="000A4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A4B74" w:rsidRPr="00BC3B75" w:rsidTr="002601B8">
        <w:trPr>
          <w:trHeight w:val="540"/>
        </w:trPr>
        <w:tc>
          <w:tcPr>
            <w:tcW w:w="1818" w:type="dxa"/>
          </w:tcPr>
          <w:p w:rsidR="000A4B74" w:rsidRPr="00BC3B75" w:rsidRDefault="000A4B74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Раздел 1</w:t>
            </w:r>
          </w:p>
          <w:p w:rsidR="000A4B74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618" w:type="dxa"/>
          </w:tcPr>
          <w:p w:rsidR="000A4B74" w:rsidRPr="00BC3B75" w:rsidRDefault="000A4B74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0A4B74" w:rsidRPr="00BC3B75" w:rsidRDefault="000A4B74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4B74" w:rsidRPr="00BC3B75" w:rsidRDefault="000A4B74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4B74" w:rsidRPr="00BC3B75" w:rsidRDefault="000A4B74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A4B74" w:rsidRPr="00BC3B75" w:rsidRDefault="000A4B74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691"/>
        </w:trPr>
        <w:tc>
          <w:tcPr>
            <w:tcW w:w="1818" w:type="dxa"/>
            <w:vMerge w:val="restart"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Тема 1.1</w:t>
            </w:r>
          </w:p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>(Наименование общей темы для одного или нескольких уроков)</w:t>
            </w:r>
          </w:p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 xml:space="preserve">  1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07747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Тема учеб</w:t>
            </w:r>
            <w:r w:rsidR="000A4B74">
              <w:rPr>
                <w:b/>
                <w:bCs/>
                <w:sz w:val="24"/>
                <w:szCs w:val="24"/>
              </w:rPr>
              <w:t>ного занятия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>Дидактические единицы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C3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691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555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 xml:space="preserve">  2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center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center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2601B8" w:rsidRDefault="0007747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учеб</w:t>
            </w:r>
            <w:r w:rsidR="002601B8">
              <w:rPr>
                <w:b/>
                <w:bCs/>
                <w:sz w:val="24"/>
                <w:szCs w:val="24"/>
              </w:rPr>
              <w:t>ного занятия</w:t>
            </w:r>
            <w:r w:rsidR="002601B8" w:rsidRPr="00BC3B75">
              <w:rPr>
                <w:sz w:val="24"/>
                <w:szCs w:val="24"/>
              </w:rPr>
              <w:t xml:space="preserve"> </w:t>
            </w:r>
          </w:p>
          <w:p w:rsidR="009A1D30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C3B75">
              <w:rPr>
                <w:sz w:val="24"/>
                <w:szCs w:val="24"/>
              </w:rPr>
              <w:t>Дидактические единицы</w:t>
            </w:r>
          </w:p>
          <w:p w:rsidR="002601B8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555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B22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691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 xml:space="preserve">   3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center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center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center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 (</w:t>
            </w:r>
            <w:r w:rsidR="009A1D30" w:rsidRPr="00BC3B75">
              <w:rPr>
                <w:b/>
                <w:sz w:val="24"/>
                <w:szCs w:val="24"/>
              </w:rPr>
              <w:t xml:space="preserve"> указывается тема занятия)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691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01B8" w:rsidRPr="00BC3B75" w:rsidTr="002601B8">
        <w:trPr>
          <w:trHeight w:val="540"/>
        </w:trPr>
        <w:tc>
          <w:tcPr>
            <w:tcW w:w="1818" w:type="dxa"/>
          </w:tcPr>
          <w:p w:rsidR="002601B8" w:rsidRPr="00BC3B75" w:rsidRDefault="002601B8" w:rsidP="00945D6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Раздел 2</w:t>
            </w:r>
          </w:p>
          <w:p w:rsidR="002601B8" w:rsidRPr="00BC3B75" w:rsidRDefault="002601B8" w:rsidP="00945D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618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555"/>
        </w:trPr>
        <w:tc>
          <w:tcPr>
            <w:tcW w:w="1818" w:type="dxa"/>
            <w:vMerge w:val="restart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lastRenderedPageBreak/>
              <w:t>Тема 2.1</w:t>
            </w:r>
            <w:r w:rsidRPr="00BC3B75">
              <w:rPr>
                <w:sz w:val="24"/>
                <w:szCs w:val="24"/>
              </w:rPr>
              <w:t xml:space="preserve"> </w:t>
            </w:r>
          </w:p>
          <w:p w:rsidR="009A1D30" w:rsidRPr="00BC3B75" w:rsidRDefault="009A1D30" w:rsidP="00F8004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>(Наименование общей темы для одного или нескольких уроков)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C3B75">
              <w:rPr>
                <w:sz w:val="24"/>
                <w:szCs w:val="24"/>
              </w:rPr>
              <w:t xml:space="preserve">в т.ч. в соответствии с </w:t>
            </w:r>
            <w:r w:rsidRPr="00BC3B75">
              <w:rPr>
                <w:b/>
                <w:sz w:val="24"/>
                <w:szCs w:val="24"/>
              </w:rPr>
              <w:t xml:space="preserve">РП воспитания </w:t>
            </w:r>
            <w:r w:rsidRPr="00BC3B75">
              <w:rPr>
                <w:sz w:val="24"/>
                <w:szCs w:val="24"/>
              </w:rPr>
              <w:t>(может быть в любой теме в зависимости от планирования)</w:t>
            </w:r>
          </w:p>
          <w:p w:rsidR="009A1D30" w:rsidRPr="00BC3B75" w:rsidRDefault="009A1D30" w:rsidP="00B22B3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 w:val="restart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  <w:r w:rsidRPr="00BC3B75">
              <w:rPr>
                <w:sz w:val="24"/>
                <w:szCs w:val="24"/>
              </w:rPr>
              <w:t>4</w:t>
            </w:r>
          </w:p>
        </w:tc>
        <w:tc>
          <w:tcPr>
            <w:tcW w:w="8299" w:type="dxa"/>
          </w:tcPr>
          <w:p w:rsidR="009A1D30" w:rsidRPr="00BC3B75" w:rsidRDefault="0007747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учеб</w:t>
            </w:r>
            <w:r w:rsidR="002601B8">
              <w:rPr>
                <w:b/>
                <w:bCs/>
                <w:sz w:val="24"/>
                <w:szCs w:val="24"/>
              </w:rPr>
              <w:t>ного занятия</w:t>
            </w:r>
            <w:r w:rsidR="002601B8" w:rsidRPr="00BC3B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278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9A1D30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2 (</w:t>
            </w:r>
            <w:r w:rsidR="009A1D30" w:rsidRPr="00BC3B75">
              <w:rPr>
                <w:b/>
                <w:sz w:val="24"/>
                <w:szCs w:val="24"/>
              </w:rPr>
              <w:t xml:space="preserve"> указывается тема занятия)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277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Самостоятельная работа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1502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 w:val="restart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C3B75">
              <w:rPr>
                <w:sz w:val="24"/>
                <w:szCs w:val="24"/>
              </w:rPr>
              <w:t>5</w:t>
            </w:r>
          </w:p>
        </w:tc>
        <w:tc>
          <w:tcPr>
            <w:tcW w:w="8299" w:type="dxa"/>
          </w:tcPr>
          <w:p w:rsidR="009A1D30" w:rsidRPr="00BC3B75" w:rsidRDefault="0007747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учеб</w:t>
            </w:r>
            <w:r w:rsidR="002601B8">
              <w:rPr>
                <w:b/>
                <w:bCs/>
                <w:sz w:val="24"/>
                <w:szCs w:val="24"/>
              </w:rPr>
              <w:t>ного занятия</w:t>
            </w:r>
            <w:r w:rsidR="002601B8" w:rsidRPr="00BC3B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898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vMerge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9A1D30" w:rsidRPr="00BC3B75" w:rsidRDefault="009A1D30" w:rsidP="00BB6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345"/>
        </w:trPr>
        <w:tc>
          <w:tcPr>
            <w:tcW w:w="1818" w:type="dxa"/>
            <w:vMerge w:val="restart"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Тема 2.2</w:t>
            </w:r>
          </w:p>
          <w:p w:rsidR="009A1D30" w:rsidRPr="00BC3B75" w:rsidRDefault="009A1D30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C3B75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8307" w:type="dxa"/>
            <w:gridSpan w:val="2"/>
          </w:tcPr>
          <w:p w:rsidR="009A1D30" w:rsidRPr="00BC3B75" w:rsidRDefault="0007747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учеб</w:t>
            </w:r>
            <w:r w:rsidR="002601B8">
              <w:rPr>
                <w:b/>
                <w:bCs/>
                <w:sz w:val="24"/>
                <w:szCs w:val="24"/>
              </w:rPr>
              <w:t>ного занятия</w:t>
            </w:r>
            <w:r w:rsidR="002601B8" w:rsidRPr="00BC3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173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Контрольная работа (с указанием темы)</w:t>
            </w:r>
          </w:p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172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Самостоятельная работа</w:t>
            </w:r>
          </w:p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01B8" w:rsidRPr="00BC3B75" w:rsidTr="002601B8">
        <w:trPr>
          <w:trHeight w:val="540"/>
        </w:trPr>
        <w:tc>
          <w:tcPr>
            <w:tcW w:w="1818" w:type="dxa"/>
          </w:tcPr>
          <w:p w:rsidR="002601B8" w:rsidRPr="00BC3B75" w:rsidRDefault="002601B8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Раздел  3</w:t>
            </w:r>
          </w:p>
          <w:p w:rsidR="002601B8" w:rsidRPr="00BC3B75" w:rsidRDefault="002601B8" w:rsidP="00945D6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………..</w:t>
            </w:r>
          </w:p>
        </w:tc>
        <w:tc>
          <w:tcPr>
            <w:tcW w:w="615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2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601B8" w:rsidRPr="00BC3B75" w:rsidRDefault="002601B8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969"/>
        </w:trPr>
        <w:tc>
          <w:tcPr>
            <w:tcW w:w="1818" w:type="dxa"/>
            <w:vMerge w:val="restart"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 xml:space="preserve">Тема  3.1  </w:t>
            </w:r>
          </w:p>
          <w:p w:rsidR="009A1D30" w:rsidRPr="00BC3B75" w:rsidRDefault="009A1D30" w:rsidP="00F8004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C3B75">
              <w:rPr>
                <w:bCs/>
                <w:sz w:val="24"/>
                <w:szCs w:val="24"/>
              </w:rPr>
              <w:t>7</w:t>
            </w: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0"/>
              <w:rPr>
                <w:sz w:val="24"/>
                <w:szCs w:val="24"/>
              </w:rPr>
            </w:pPr>
          </w:p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07747B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учеб</w:t>
            </w:r>
            <w:r w:rsidR="002601B8">
              <w:rPr>
                <w:b/>
                <w:bCs/>
                <w:sz w:val="24"/>
                <w:szCs w:val="24"/>
              </w:rPr>
              <w:t>ного занятия</w:t>
            </w:r>
            <w:r w:rsidR="002601B8" w:rsidRPr="00BC3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968"/>
        </w:trPr>
        <w:tc>
          <w:tcPr>
            <w:tcW w:w="1818" w:type="dxa"/>
            <w:vMerge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9A1D30" w:rsidRPr="00BC3B75" w:rsidRDefault="009A1D30" w:rsidP="00945D6F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681"/>
        </w:trPr>
        <w:tc>
          <w:tcPr>
            <w:tcW w:w="1818" w:type="dxa"/>
          </w:tcPr>
          <w:p w:rsidR="009A1D30" w:rsidRPr="00BC3B75" w:rsidRDefault="009A1D30" w:rsidP="00945D6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И т.д.</w:t>
            </w:r>
          </w:p>
        </w:tc>
        <w:tc>
          <w:tcPr>
            <w:tcW w:w="618" w:type="dxa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07" w:type="dxa"/>
            <w:gridSpan w:val="2"/>
          </w:tcPr>
          <w:p w:rsidR="009A1D30" w:rsidRPr="00BC3B75" w:rsidRDefault="009A1D30" w:rsidP="00F8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A1D30" w:rsidRPr="00BC3B75" w:rsidRDefault="009A1D30" w:rsidP="0070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-185"/>
              <w:contextualSpacing/>
              <w:rPr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270"/>
        </w:trPr>
        <w:tc>
          <w:tcPr>
            <w:tcW w:w="10743" w:type="dxa"/>
            <w:gridSpan w:val="4"/>
          </w:tcPr>
          <w:p w:rsidR="009A1D30" w:rsidRPr="00BC3B75" w:rsidRDefault="009A1D30" w:rsidP="009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lastRenderedPageBreak/>
              <w:t>Промежуточная аттестация (Экзамен письменный/устный или дифференцированный зачет)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270"/>
        </w:trPr>
        <w:tc>
          <w:tcPr>
            <w:tcW w:w="10743" w:type="dxa"/>
            <w:gridSpan w:val="4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bCs/>
                <w:sz w:val="24"/>
                <w:szCs w:val="24"/>
              </w:rPr>
            </w:pPr>
            <w:r w:rsidRPr="00BC3B75"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</w:tr>
      <w:tr w:rsidR="009A1D30" w:rsidRPr="00BC3B75" w:rsidTr="002601B8">
        <w:trPr>
          <w:trHeight w:val="270"/>
        </w:trPr>
        <w:tc>
          <w:tcPr>
            <w:tcW w:w="10743" w:type="dxa"/>
            <w:gridSpan w:val="4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4"/>
                <w:szCs w:val="24"/>
              </w:rPr>
            </w:pPr>
            <w:r w:rsidRPr="00BC3B7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9A1D30" w:rsidRPr="00BC3B75" w:rsidRDefault="009A1D30" w:rsidP="0094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3B75" w:rsidRDefault="00BC3B75" w:rsidP="0070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  <w:sectPr w:rsidR="00BC3B75" w:rsidSect="00945D6F">
          <w:footerReference w:type="even" r:id="rId11"/>
          <w:footerReference w:type="default" r:id="rId12"/>
          <w:pgSz w:w="16838" w:h="11906" w:orient="landscape"/>
          <w:pgMar w:top="850" w:right="1134" w:bottom="1701" w:left="1134" w:header="708" w:footer="708" w:gutter="0"/>
          <w:cols w:space="720"/>
          <w:titlePg/>
          <w:docGrid w:linePitch="299"/>
        </w:sectPr>
      </w:pPr>
    </w:p>
    <w:p w:rsidR="00BC3B75" w:rsidRPr="00700AC4" w:rsidRDefault="00BC3B75" w:rsidP="00BC3B75">
      <w:pPr>
        <w:pStyle w:val="afb"/>
        <w:keepNext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0A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 РАБОЧЕЙ программы УЧЕБНОГО</w:t>
      </w:r>
    </w:p>
    <w:p w:rsidR="00BC3B75" w:rsidRDefault="00BC3B75" w:rsidP="00BC3B75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BC3B75" w:rsidRDefault="00BC3B75" w:rsidP="00BC3B75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C3B75" w:rsidRDefault="00BC3B75" w:rsidP="00BC3B75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Средства обучения и воспитания</w:t>
      </w:r>
    </w:p>
    <w:p w:rsidR="00BC3B75" w:rsidRDefault="00C900E6" w:rsidP="00BC3B75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00E6">
        <w:rPr>
          <w:rFonts w:ascii="Times New Roman" w:eastAsia="Times New Roman" w:hAnsi="Times New Roman" w:cs="Times New Roman"/>
          <w:sz w:val="24"/>
          <w:szCs w:val="24"/>
        </w:rPr>
        <w:t>(в рабочей программе оставить</w:t>
      </w:r>
      <w:r w:rsidR="006161C8">
        <w:rPr>
          <w:rFonts w:ascii="Times New Roman" w:eastAsia="Times New Roman" w:hAnsi="Times New Roman" w:cs="Times New Roman"/>
          <w:sz w:val="24"/>
          <w:szCs w:val="24"/>
        </w:rPr>
        <w:t xml:space="preserve"> виды средств</w:t>
      </w:r>
      <w:r w:rsidRPr="00C900E6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</w:t>
      </w:r>
      <w:r w:rsidR="006161C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7747B">
        <w:rPr>
          <w:rFonts w:ascii="Times New Roman" w:eastAsia="Times New Roman" w:hAnsi="Times New Roman" w:cs="Times New Roman"/>
          <w:sz w:val="24"/>
          <w:szCs w:val="24"/>
        </w:rPr>
        <w:t>, имеющих</w:t>
      </w:r>
      <w:bookmarkStart w:id="0" w:name="_GoBack"/>
      <w:bookmarkEnd w:id="0"/>
      <w:r w:rsidRPr="00C900E6">
        <w:rPr>
          <w:rFonts w:ascii="Times New Roman" w:eastAsia="Times New Roman" w:hAnsi="Times New Roman" w:cs="Times New Roman"/>
          <w:sz w:val="24"/>
          <w:szCs w:val="24"/>
        </w:rPr>
        <w:t>ся в наличии)</w:t>
      </w:r>
    </w:p>
    <w:p w:rsidR="00C900E6" w:rsidRPr="00C900E6" w:rsidRDefault="00C900E6" w:rsidP="00BC3B75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3B75" w:rsidRPr="00C340B7" w:rsidRDefault="00BC3B75" w:rsidP="00B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B75" w:rsidRDefault="00BC3B75" w:rsidP="00BC3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обеспечивается наличием</w:t>
      </w: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«…............»</w:t>
      </w:r>
    </w:p>
    <w:p w:rsidR="00BC3B75" w:rsidRPr="00875E11" w:rsidRDefault="006161C8" w:rsidP="000C4E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Приборы и оборудование</w:t>
      </w:r>
      <w:r w:rsidR="000C4E3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C3B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BC3B75" w:rsidRPr="000069EB" w:rsidRDefault="00BC3B75" w:rsidP="00BC3B75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B75" w:rsidRPr="000069EB" w:rsidRDefault="00BC3B75" w:rsidP="00BC3B75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B75" w:rsidRPr="000C4E37" w:rsidRDefault="00BC3B75" w:rsidP="00BC3B75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т.д.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Учебно-наглядные пособия: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4E37" w:rsidRPr="000C4E37" w:rsidRDefault="000C4E37" w:rsidP="000C4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4E37">
        <w:rPr>
          <w:rFonts w:ascii="Times New Roman" w:hAnsi="Times New Roman"/>
          <w:sz w:val="24"/>
          <w:szCs w:val="24"/>
        </w:rPr>
        <w:t>3. и  т.д.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Компьютеры, информационно-телекоммуникационные сети: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Аппаратно-программные и аудиовизуальные средства: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 т.д.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и электронные образовательные и информационные ресурсы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литература: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 т.д.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 т.д.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4E37" w:rsidRPr="000C4E37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 т.д.</w:t>
      </w:r>
    </w:p>
    <w:p w:rsidR="000C4E37" w:rsidRPr="00777B54" w:rsidRDefault="000C4E37" w:rsidP="000C4E3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B75" w:rsidRDefault="00BC3B75" w:rsidP="00BC3B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9E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sectPr w:rsidR="00BC3B75" w:rsidSect="00BC3B75"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C4" w:rsidRDefault="00B759C4" w:rsidP="00474687">
      <w:pPr>
        <w:spacing w:after="0" w:line="240" w:lineRule="auto"/>
      </w:pPr>
      <w:r>
        <w:separator/>
      </w:r>
    </w:p>
  </w:endnote>
  <w:endnote w:type="continuationSeparator" w:id="0">
    <w:p w:rsidR="00B759C4" w:rsidRDefault="00B759C4" w:rsidP="004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6F" w:rsidRDefault="00E17905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5D6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45D6F">
      <w:rPr>
        <w:rStyle w:val="af5"/>
        <w:noProof/>
      </w:rPr>
      <w:t>15</w:t>
    </w:r>
    <w:r>
      <w:rPr>
        <w:rStyle w:val="af5"/>
      </w:rPr>
      <w:fldChar w:fldCharType="end"/>
    </w:r>
  </w:p>
  <w:p w:rsidR="00945D6F" w:rsidRDefault="00945D6F" w:rsidP="00A7783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6F" w:rsidRDefault="00E17905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5D6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747B">
      <w:rPr>
        <w:rStyle w:val="af5"/>
        <w:noProof/>
      </w:rPr>
      <w:t>8</w:t>
    </w:r>
    <w:r>
      <w:rPr>
        <w:rStyle w:val="af5"/>
      </w:rPr>
      <w:fldChar w:fldCharType="end"/>
    </w:r>
  </w:p>
  <w:p w:rsidR="00945D6F" w:rsidRDefault="00945D6F" w:rsidP="00A7783C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6F" w:rsidRDefault="00945D6F" w:rsidP="0018521E">
    <w:pPr>
      <w:pStyle w:val="af3"/>
      <w:jc w:val="center"/>
    </w:pPr>
  </w:p>
  <w:p w:rsidR="00945D6F" w:rsidRDefault="00945D6F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6F" w:rsidRDefault="00945D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8376"/>
      <w:docPartObj>
        <w:docPartGallery w:val="Page Numbers (Bottom of Page)"/>
        <w:docPartUnique/>
      </w:docPartObj>
    </w:sdtPr>
    <w:sdtEndPr/>
    <w:sdtContent>
      <w:p w:rsidR="00945D6F" w:rsidRDefault="00E17905">
        <w:pPr>
          <w:pStyle w:val="af3"/>
          <w:jc w:val="right"/>
        </w:pPr>
        <w:r>
          <w:fldChar w:fldCharType="begin"/>
        </w:r>
        <w:r w:rsidR="00945D6F">
          <w:instrText xml:space="preserve"> PAGE   \* MERGEFORMAT </w:instrText>
        </w:r>
        <w:r>
          <w:fldChar w:fldCharType="separate"/>
        </w:r>
        <w:r w:rsidR="000774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45D6F" w:rsidRDefault="00945D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C4" w:rsidRDefault="00B759C4" w:rsidP="00474687">
      <w:pPr>
        <w:spacing w:after="0" w:line="240" w:lineRule="auto"/>
      </w:pPr>
      <w:r>
        <w:separator/>
      </w:r>
    </w:p>
  </w:footnote>
  <w:footnote w:type="continuationSeparator" w:id="0">
    <w:p w:rsidR="00B759C4" w:rsidRDefault="00B759C4" w:rsidP="0047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B3DFE"/>
    <w:multiLevelType w:val="hybridMultilevel"/>
    <w:tmpl w:val="02C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B3629"/>
    <w:multiLevelType w:val="hybridMultilevel"/>
    <w:tmpl w:val="BF98D10C"/>
    <w:lvl w:ilvl="0" w:tplc="7DBC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530EDF"/>
    <w:multiLevelType w:val="hybridMultilevel"/>
    <w:tmpl w:val="67ACC3B8"/>
    <w:lvl w:ilvl="0" w:tplc="C414DD8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059E2200"/>
    <w:multiLevelType w:val="hybridMultilevel"/>
    <w:tmpl w:val="864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43F04"/>
    <w:multiLevelType w:val="hybridMultilevel"/>
    <w:tmpl w:val="F12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57E0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3C3E"/>
    <w:multiLevelType w:val="hybridMultilevel"/>
    <w:tmpl w:val="8E3E477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11E47B7B"/>
    <w:multiLevelType w:val="multilevel"/>
    <w:tmpl w:val="14FC71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11" w15:restartNumberingAfterBreak="0">
    <w:nsid w:val="13FF509D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83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431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729"/>
    <w:multiLevelType w:val="hybridMultilevel"/>
    <w:tmpl w:val="6A12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81CC7"/>
    <w:multiLevelType w:val="hybridMultilevel"/>
    <w:tmpl w:val="8AB4A3F6"/>
    <w:lvl w:ilvl="0" w:tplc="977E41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1F0CE3"/>
    <w:multiLevelType w:val="hybridMultilevel"/>
    <w:tmpl w:val="23389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6277EC"/>
    <w:multiLevelType w:val="hybridMultilevel"/>
    <w:tmpl w:val="7F3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0678"/>
    <w:multiLevelType w:val="hybridMultilevel"/>
    <w:tmpl w:val="F99209F6"/>
    <w:lvl w:ilvl="0" w:tplc="06346B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3DA5"/>
    <w:multiLevelType w:val="hybridMultilevel"/>
    <w:tmpl w:val="C8EA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1D7"/>
    <w:multiLevelType w:val="hybridMultilevel"/>
    <w:tmpl w:val="D336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F46D1"/>
    <w:multiLevelType w:val="hybridMultilevel"/>
    <w:tmpl w:val="215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5052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61CC"/>
    <w:multiLevelType w:val="hybridMultilevel"/>
    <w:tmpl w:val="A642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4045B"/>
    <w:multiLevelType w:val="hybridMultilevel"/>
    <w:tmpl w:val="D05298B4"/>
    <w:lvl w:ilvl="0" w:tplc="61FEA1A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746B"/>
    <w:multiLevelType w:val="hybridMultilevel"/>
    <w:tmpl w:val="E5E40A80"/>
    <w:lvl w:ilvl="0" w:tplc="0419000F">
      <w:start w:val="1"/>
      <w:numFmt w:val="decimal"/>
      <w:lvlText w:val="%1.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6" w15:restartNumberingAfterBreak="0">
    <w:nsid w:val="620A64CF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1117"/>
    <w:multiLevelType w:val="hybridMultilevel"/>
    <w:tmpl w:val="4D46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C49"/>
    <w:multiLevelType w:val="hybridMultilevel"/>
    <w:tmpl w:val="0CE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3DB"/>
    <w:multiLevelType w:val="hybridMultilevel"/>
    <w:tmpl w:val="127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8289C"/>
    <w:multiLevelType w:val="hybridMultilevel"/>
    <w:tmpl w:val="36BAFD42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54AD0"/>
    <w:multiLevelType w:val="hybridMultilevel"/>
    <w:tmpl w:val="37C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039"/>
    <w:multiLevelType w:val="hybridMultilevel"/>
    <w:tmpl w:val="902436B4"/>
    <w:lvl w:ilvl="0" w:tplc="C414DD82">
      <w:start w:val="1"/>
      <w:numFmt w:val="bullet"/>
      <w:lvlText w:val=""/>
      <w:lvlJc w:val="left"/>
      <w:pPr>
        <w:ind w:left="1935" w:hanging="12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95869"/>
    <w:multiLevelType w:val="hybridMultilevel"/>
    <w:tmpl w:val="FB9E7152"/>
    <w:lvl w:ilvl="0" w:tplc="D65C2F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6604F"/>
    <w:multiLevelType w:val="multilevel"/>
    <w:tmpl w:val="5E1006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35" w15:restartNumberingAfterBreak="0">
    <w:nsid w:val="7ABA175B"/>
    <w:multiLevelType w:val="hybridMultilevel"/>
    <w:tmpl w:val="7652B090"/>
    <w:lvl w:ilvl="0" w:tplc="91E8E5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FB18CE"/>
    <w:multiLevelType w:val="hybridMultilevel"/>
    <w:tmpl w:val="E9D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12"/>
  </w:num>
  <w:num w:numId="5">
    <w:abstractNumId w:val="25"/>
  </w:num>
  <w:num w:numId="6">
    <w:abstractNumId w:val="34"/>
  </w:num>
  <w:num w:numId="7">
    <w:abstractNumId w:val="18"/>
  </w:num>
  <w:num w:numId="8">
    <w:abstractNumId w:val="22"/>
  </w:num>
  <w:num w:numId="9">
    <w:abstractNumId w:val="32"/>
  </w:num>
  <w:num w:numId="10">
    <w:abstractNumId w:val="35"/>
  </w:num>
  <w:num w:numId="11">
    <w:abstractNumId w:val="33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26"/>
  </w:num>
  <w:num w:numId="17">
    <w:abstractNumId w:val="9"/>
  </w:num>
  <w:num w:numId="18">
    <w:abstractNumId w:val="24"/>
  </w:num>
  <w:num w:numId="19">
    <w:abstractNumId w:val="16"/>
  </w:num>
  <w:num w:numId="20">
    <w:abstractNumId w:val="3"/>
  </w:num>
  <w:num w:numId="21">
    <w:abstractNumId w:val="4"/>
  </w:num>
  <w:num w:numId="22">
    <w:abstractNumId w:val="31"/>
  </w:num>
  <w:num w:numId="23">
    <w:abstractNumId w:val="7"/>
  </w:num>
  <w:num w:numId="24">
    <w:abstractNumId w:val="23"/>
  </w:num>
  <w:num w:numId="25">
    <w:abstractNumId w:val="21"/>
  </w:num>
  <w:num w:numId="26">
    <w:abstractNumId w:val="36"/>
  </w:num>
  <w:num w:numId="27">
    <w:abstractNumId w:val="6"/>
  </w:num>
  <w:num w:numId="28">
    <w:abstractNumId w:val="29"/>
  </w:num>
  <w:num w:numId="29">
    <w:abstractNumId w:val="19"/>
  </w:num>
  <w:num w:numId="30">
    <w:abstractNumId w:val="28"/>
  </w:num>
  <w:num w:numId="31">
    <w:abstractNumId w:val="17"/>
  </w:num>
  <w:num w:numId="32">
    <w:abstractNumId w:val="20"/>
  </w:num>
  <w:num w:numId="33">
    <w:abstractNumId w:val="27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83C"/>
    <w:rsid w:val="000069EB"/>
    <w:rsid w:val="00010354"/>
    <w:rsid w:val="00022DE1"/>
    <w:rsid w:val="000419DA"/>
    <w:rsid w:val="000501FB"/>
    <w:rsid w:val="00055599"/>
    <w:rsid w:val="00055F1C"/>
    <w:rsid w:val="00057E3D"/>
    <w:rsid w:val="000635DA"/>
    <w:rsid w:val="000676C7"/>
    <w:rsid w:val="00074A57"/>
    <w:rsid w:val="00076165"/>
    <w:rsid w:val="0007747B"/>
    <w:rsid w:val="0008489F"/>
    <w:rsid w:val="00090F4B"/>
    <w:rsid w:val="00094FD1"/>
    <w:rsid w:val="000A3D0C"/>
    <w:rsid w:val="000A3DDF"/>
    <w:rsid w:val="000A4B74"/>
    <w:rsid w:val="000A6C43"/>
    <w:rsid w:val="000B6DE0"/>
    <w:rsid w:val="000C4E37"/>
    <w:rsid w:val="000D0AD0"/>
    <w:rsid w:val="000E5576"/>
    <w:rsid w:val="00104CB8"/>
    <w:rsid w:val="00142C8B"/>
    <w:rsid w:val="001812BA"/>
    <w:rsid w:val="0018521E"/>
    <w:rsid w:val="00194BE7"/>
    <w:rsid w:val="001A0985"/>
    <w:rsid w:val="001A21E0"/>
    <w:rsid w:val="001A2FFB"/>
    <w:rsid w:val="001A76AD"/>
    <w:rsid w:val="001B34C2"/>
    <w:rsid w:val="001C219A"/>
    <w:rsid w:val="001C2EC1"/>
    <w:rsid w:val="001C7134"/>
    <w:rsid w:val="001D1D52"/>
    <w:rsid w:val="001E795B"/>
    <w:rsid w:val="001F5EF6"/>
    <w:rsid w:val="00202A3E"/>
    <w:rsid w:val="00205FA6"/>
    <w:rsid w:val="002069D1"/>
    <w:rsid w:val="00211726"/>
    <w:rsid w:val="002140A2"/>
    <w:rsid w:val="0024163F"/>
    <w:rsid w:val="002451F5"/>
    <w:rsid w:val="0025252C"/>
    <w:rsid w:val="002537A6"/>
    <w:rsid w:val="00256BDD"/>
    <w:rsid w:val="002601B8"/>
    <w:rsid w:val="00265B2F"/>
    <w:rsid w:val="00274468"/>
    <w:rsid w:val="002868C7"/>
    <w:rsid w:val="002929A0"/>
    <w:rsid w:val="00295DBE"/>
    <w:rsid w:val="002A19D2"/>
    <w:rsid w:val="002B1A17"/>
    <w:rsid w:val="002B4647"/>
    <w:rsid w:val="002B55F5"/>
    <w:rsid w:val="002B5B08"/>
    <w:rsid w:val="002D0065"/>
    <w:rsid w:val="002D12B0"/>
    <w:rsid w:val="002D140A"/>
    <w:rsid w:val="002D4BA9"/>
    <w:rsid w:val="002E0853"/>
    <w:rsid w:val="002E259F"/>
    <w:rsid w:val="003037F6"/>
    <w:rsid w:val="003136F1"/>
    <w:rsid w:val="00314EA9"/>
    <w:rsid w:val="00321BE8"/>
    <w:rsid w:val="00321FCA"/>
    <w:rsid w:val="0032582F"/>
    <w:rsid w:val="00333FC9"/>
    <w:rsid w:val="003428E5"/>
    <w:rsid w:val="003437E7"/>
    <w:rsid w:val="00351C68"/>
    <w:rsid w:val="003634A2"/>
    <w:rsid w:val="00364DE6"/>
    <w:rsid w:val="0037797F"/>
    <w:rsid w:val="00397AE4"/>
    <w:rsid w:val="003A119F"/>
    <w:rsid w:val="003B4759"/>
    <w:rsid w:val="003C1548"/>
    <w:rsid w:val="003E1268"/>
    <w:rsid w:val="003F5271"/>
    <w:rsid w:val="003F566B"/>
    <w:rsid w:val="00402AF5"/>
    <w:rsid w:val="0041650B"/>
    <w:rsid w:val="00422710"/>
    <w:rsid w:val="004318C2"/>
    <w:rsid w:val="004400A3"/>
    <w:rsid w:val="00444D85"/>
    <w:rsid w:val="00445373"/>
    <w:rsid w:val="00446DC5"/>
    <w:rsid w:val="00447D59"/>
    <w:rsid w:val="00461DC7"/>
    <w:rsid w:val="00463426"/>
    <w:rsid w:val="00474687"/>
    <w:rsid w:val="00486535"/>
    <w:rsid w:val="004C4890"/>
    <w:rsid w:val="004D2065"/>
    <w:rsid w:val="004D2754"/>
    <w:rsid w:val="004E501E"/>
    <w:rsid w:val="004E5037"/>
    <w:rsid w:val="004E5C14"/>
    <w:rsid w:val="004E652A"/>
    <w:rsid w:val="004F123D"/>
    <w:rsid w:val="004F6D02"/>
    <w:rsid w:val="00505C0C"/>
    <w:rsid w:val="00510C49"/>
    <w:rsid w:val="0051460F"/>
    <w:rsid w:val="00517237"/>
    <w:rsid w:val="00524B09"/>
    <w:rsid w:val="00531C3F"/>
    <w:rsid w:val="00535A22"/>
    <w:rsid w:val="005378C9"/>
    <w:rsid w:val="00552D47"/>
    <w:rsid w:val="00560CBB"/>
    <w:rsid w:val="005724E2"/>
    <w:rsid w:val="005745B5"/>
    <w:rsid w:val="00574FD5"/>
    <w:rsid w:val="00590497"/>
    <w:rsid w:val="0059057C"/>
    <w:rsid w:val="00596529"/>
    <w:rsid w:val="005A0F28"/>
    <w:rsid w:val="005A2656"/>
    <w:rsid w:val="005E56B7"/>
    <w:rsid w:val="005F184F"/>
    <w:rsid w:val="006161C8"/>
    <w:rsid w:val="0062552B"/>
    <w:rsid w:val="0063243E"/>
    <w:rsid w:val="006377A4"/>
    <w:rsid w:val="00657CAC"/>
    <w:rsid w:val="00661B1A"/>
    <w:rsid w:val="006673B3"/>
    <w:rsid w:val="00673EEB"/>
    <w:rsid w:val="00674891"/>
    <w:rsid w:val="006769FD"/>
    <w:rsid w:val="006D15AB"/>
    <w:rsid w:val="006D6605"/>
    <w:rsid w:val="006E0F71"/>
    <w:rsid w:val="006E5E9B"/>
    <w:rsid w:val="006F394A"/>
    <w:rsid w:val="00700AC4"/>
    <w:rsid w:val="00701E15"/>
    <w:rsid w:val="00723286"/>
    <w:rsid w:val="00724212"/>
    <w:rsid w:val="007452E0"/>
    <w:rsid w:val="00747CF9"/>
    <w:rsid w:val="007712B7"/>
    <w:rsid w:val="00773A3D"/>
    <w:rsid w:val="00777B54"/>
    <w:rsid w:val="00780DDA"/>
    <w:rsid w:val="00782F95"/>
    <w:rsid w:val="007874E5"/>
    <w:rsid w:val="007B0BB4"/>
    <w:rsid w:val="007D3D50"/>
    <w:rsid w:val="007F1957"/>
    <w:rsid w:val="007F6876"/>
    <w:rsid w:val="0081057A"/>
    <w:rsid w:val="0081441D"/>
    <w:rsid w:val="0082397D"/>
    <w:rsid w:val="00837870"/>
    <w:rsid w:val="00840A1A"/>
    <w:rsid w:val="00875E11"/>
    <w:rsid w:val="00895D01"/>
    <w:rsid w:val="008A54A0"/>
    <w:rsid w:val="008B20F9"/>
    <w:rsid w:val="008B4AB4"/>
    <w:rsid w:val="008B5CCE"/>
    <w:rsid w:val="008D32CC"/>
    <w:rsid w:val="008F15E5"/>
    <w:rsid w:val="00900BAB"/>
    <w:rsid w:val="00902762"/>
    <w:rsid w:val="0090321E"/>
    <w:rsid w:val="00945D6F"/>
    <w:rsid w:val="009537E2"/>
    <w:rsid w:val="0097496C"/>
    <w:rsid w:val="0097690E"/>
    <w:rsid w:val="009772CA"/>
    <w:rsid w:val="00982D55"/>
    <w:rsid w:val="00995AFC"/>
    <w:rsid w:val="009A1D30"/>
    <w:rsid w:val="009A43C2"/>
    <w:rsid w:val="009B24C1"/>
    <w:rsid w:val="009B5083"/>
    <w:rsid w:val="009B796C"/>
    <w:rsid w:val="009C2AD4"/>
    <w:rsid w:val="009E6B03"/>
    <w:rsid w:val="009E6CBF"/>
    <w:rsid w:val="009F09CC"/>
    <w:rsid w:val="00A0515F"/>
    <w:rsid w:val="00A11CC4"/>
    <w:rsid w:val="00A1793D"/>
    <w:rsid w:val="00A242A1"/>
    <w:rsid w:val="00A37D6E"/>
    <w:rsid w:val="00A42482"/>
    <w:rsid w:val="00A466D4"/>
    <w:rsid w:val="00A535F1"/>
    <w:rsid w:val="00A57F65"/>
    <w:rsid w:val="00A76984"/>
    <w:rsid w:val="00A7783C"/>
    <w:rsid w:val="00A905DD"/>
    <w:rsid w:val="00AA6292"/>
    <w:rsid w:val="00AB6870"/>
    <w:rsid w:val="00AF4C61"/>
    <w:rsid w:val="00B131F8"/>
    <w:rsid w:val="00B22B37"/>
    <w:rsid w:val="00B300C2"/>
    <w:rsid w:val="00B3236A"/>
    <w:rsid w:val="00B40B18"/>
    <w:rsid w:val="00B70C8D"/>
    <w:rsid w:val="00B7523A"/>
    <w:rsid w:val="00B759C4"/>
    <w:rsid w:val="00B76393"/>
    <w:rsid w:val="00BA3767"/>
    <w:rsid w:val="00BB1452"/>
    <w:rsid w:val="00BB63F2"/>
    <w:rsid w:val="00BB68F8"/>
    <w:rsid w:val="00BC3B75"/>
    <w:rsid w:val="00BC4E4B"/>
    <w:rsid w:val="00BD1A28"/>
    <w:rsid w:val="00BD2033"/>
    <w:rsid w:val="00BD5E5E"/>
    <w:rsid w:val="00C00172"/>
    <w:rsid w:val="00C0389B"/>
    <w:rsid w:val="00C045CC"/>
    <w:rsid w:val="00C046B7"/>
    <w:rsid w:val="00C04AC7"/>
    <w:rsid w:val="00C101D3"/>
    <w:rsid w:val="00C13095"/>
    <w:rsid w:val="00C23F81"/>
    <w:rsid w:val="00C25E8F"/>
    <w:rsid w:val="00C340B7"/>
    <w:rsid w:val="00C41A3A"/>
    <w:rsid w:val="00C85F20"/>
    <w:rsid w:val="00C8683E"/>
    <w:rsid w:val="00C900E6"/>
    <w:rsid w:val="00CE216C"/>
    <w:rsid w:val="00CF1D3A"/>
    <w:rsid w:val="00CF7C90"/>
    <w:rsid w:val="00D05B63"/>
    <w:rsid w:val="00D07EAB"/>
    <w:rsid w:val="00D107E7"/>
    <w:rsid w:val="00D14D33"/>
    <w:rsid w:val="00D21370"/>
    <w:rsid w:val="00D27373"/>
    <w:rsid w:val="00D54C6A"/>
    <w:rsid w:val="00D70351"/>
    <w:rsid w:val="00D802B2"/>
    <w:rsid w:val="00D90821"/>
    <w:rsid w:val="00DA2D95"/>
    <w:rsid w:val="00DC228D"/>
    <w:rsid w:val="00DD49B5"/>
    <w:rsid w:val="00E15BDC"/>
    <w:rsid w:val="00E17905"/>
    <w:rsid w:val="00E22391"/>
    <w:rsid w:val="00E44AF7"/>
    <w:rsid w:val="00E611CF"/>
    <w:rsid w:val="00E65DF5"/>
    <w:rsid w:val="00E745AB"/>
    <w:rsid w:val="00E7606B"/>
    <w:rsid w:val="00E761F2"/>
    <w:rsid w:val="00E80D9F"/>
    <w:rsid w:val="00E821EC"/>
    <w:rsid w:val="00E9303F"/>
    <w:rsid w:val="00EA44CC"/>
    <w:rsid w:val="00EB24A8"/>
    <w:rsid w:val="00EC63E5"/>
    <w:rsid w:val="00EC790F"/>
    <w:rsid w:val="00EE41EE"/>
    <w:rsid w:val="00F11DF5"/>
    <w:rsid w:val="00F14A29"/>
    <w:rsid w:val="00F15051"/>
    <w:rsid w:val="00F34A53"/>
    <w:rsid w:val="00F40803"/>
    <w:rsid w:val="00F476EF"/>
    <w:rsid w:val="00F54F08"/>
    <w:rsid w:val="00F56049"/>
    <w:rsid w:val="00F6106A"/>
    <w:rsid w:val="00F80048"/>
    <w:rsid w:val="00F81492"/>
    <w:rsid w:val="00F81921"/>
    <w:rsid w:val="00F86DEB"/>
    <w:rsid w:val="00F943B7"/>
    <w:rsid w:val="00F95737"/>
    <w:rsid w:val="00F966B3"/>
    <w:rsid w:val="00F974D1"/>
    <w:rsid w:val="00FC077F"/>
    <w:rsid w:val="00FC425F"/>
    <w:rsid w:val="00FC4C8E"/>
    <w:rsid w:val="00FD248D"/>
    <w:rsid w:val="00FE71DE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6E2F2-51D0-4AD6-8C3F-5BAF9C1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2"/>
  </w:style>
  <w:style w:type="paragraph" w:styleId="1">
    <w:name w:val="heading 1"/>
    <w:basedOn w:val="a"/>
    <w:next w:val="a"/>
    <w:link w:val="10"/>
    <w:qFormat/>
    <w:rsid w:val="00A778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239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39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39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3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A7783C"/>
  </w:style>
  <w:style w:type="paragraph" w:styleId="a3">
    <w:name w:val="Normal (Web)"/>
    <w:basedOn w:val="a"/>
    <w:rsid w:val="00A7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77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83C"/>
    <w:rPr>
      <w:b/>
      <w:bCs/>
    </w:rPr>
  </w:style>
  <w:style w:type="paragraph" w:styleId="a5">
    <w:name w:val="footnote text"/>
    <w:basedOn w:val="a"/>
    <w:link w:val="a6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A7783C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A778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83C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A778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A77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A7783C"/>
    <w:rPr>
      <w:sz w:val="16"/>
      <w:szCs w:val="16"/>
    </w:rPr>
  </w:style>
  <w:style w:type="paragraph" w:styleId="ad">
    <w:name w:val="annotation text"/>
    <w:basedOn w:val="a"/>
    <w:link w:val="ae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A778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783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A7783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A7783C"/>
  </w:style>
  <w:style w:type="paragraph" w:customStyle="1" w:styleId="26">
    <w:name w:val="Знак2"/>
    <w:basedOn w:val="a"/>
    <w:rsid w:val="00A778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A77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Hyperlink"/>
    <w:basedOn w:val="a0"/>
    <w:uiPriority w:val="99"/>
    <w:unhideWhenUsed/>
    <w:rsid w:val="00A7783C"/>
    <w:rPr>
      <w:color w:val="0000FF"/>
      <w:u w:val="single"/>
    </w:rPr>
  </w:style>
  <w:style w:type="character" w:customStyle="1" w:styleId="WW8Num7z2">
    <w:name w:val="WW8Num7z2"/>
    <w:rsid w:val="00A7783C"/>
    <w:rPr>
      <w:rFonts w:ascii="Wingdings" w:hAnsi="Wingdings"/>
    </w:rPr>
  </w:style>
  <w:style w:type="paragraph" w:customStyle="1" w:styleId="FR1">
    <w:name w:val="FR1"/>
    <w:rsid w:val="00A7783C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fb">
    <w:name w:val="List Paragraph"/>
    <w:basedOn w:val="a"/>
    <w:uiPriority w:val="34"/>
    <w:qFormat/>
    <w:rsid w:val="003634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3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3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39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c">
    <w:name w:val="Знак"/>
    <w:basedOn w:val="a"/>
    <w:rsid w:val="008239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7">
    <w:name w:val="Знак2"/>
    <w:basedOn w:val="a"/>
    <w:rsid w:val="008239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8239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rsid w:val="008239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9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1"/>
    <w:rsid w:val="0034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rsid w:val="0094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B198-7964-4CEC-A5F7-4A157B76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403-11</dc:creator>
  <cp:keywords/>
  <dc:description/>
  <cp:lastModifiedBy>Пользователь</cp:lastModifiedBy>
  <cp:revision>55</cp:revision>
  <cp:lastPrinted>2021-12-06T23:04:00Z</cp:lastPrinted>
  <dcterms:created xsi:type="dcterms:W3CDTF">2015-10-29T01:40:00Z</dcterms:created>
  <dcterms:modified xsi:type="dcterms:W3CDTF">2021-12-10T04:46:00Z</dcterms:modified>
</cp:coreProperties>
</file>